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bookmarkStart w:id="0" w:name="_GoBack"/>
      <w:bookmarkEnd w:id="0"/>
      <w:r w:rsidRPr="00EE02C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</w:t>
      </w:r>
      <w:r w:rsidRPr="00EE02C7">
        <w:rPr>
          <w:rFonts w:ascii="Times New Roman" w:eastAsia="Times New Roman" w:hAnsi="Times New Roman" w:cs="Times New Roman"/>
          <w:sz w:val="20"/>
          <w:lang w:eastAsia="pl-PL"/>
        </w:rPr>
        <w:t>Załącznik Nr 1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EE02C7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do uchwały nr</w:t>
      </w:r>
      <w:r w:rsidR="009E6523">
        <w:rPr>
          <w:rFonts w:ascii="Times New Roman" w:eastAsia="Times New Roman" w:hAnsi="Times New Roman" w:cs="Times New Roman"/>
          <w:sz w:val="20"/>
          <w:lang w:eastAsia="pl-PL"/>
        </w:rPr>
        <w:t xml:space="preserve"> XXIV/187/2017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EE02C7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Rady Gminy w Koźminek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EE02C7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z dnia </w:t>
      </w:r>
      <w:r w:rsidR="009E6523">
        <w:rPr>
          <w:rFonts w:ascii="Times New Roman" w:eastAsia="Times New Roman" w:hAnsi="Times New Roman" w:cs="Times New Roman"/>
          <w:sz w:val="20"/>
          <w:lang w:eastAsia="pl-PL"/>
        </w:rPr>
        <w:t>23 lutego 2017 r.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 xml:space="preserve">Regulamin przyznawania dotacji celowej na dofinansowanie </w:t>
      </w:r>
    </w:p>
    <w:p w:rsidR="00EE02C7" w:rsidRPr="00EE02C7" w:rsidRDefault="00EE02C7" w:rsidP="00E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>przydomowych oczyszczalni ścieków</w:t>
      </w:r>
    </w:p>
    <w:p w:rsidR="00EE02C7" w:rsidRPr="00EE02C7" w:rsidRDefault="00EE02C7" w:rsidP="00EE02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§ 1.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Regulamin określa zasady i tryb przyznawania dotacji celowej na dofinansowanie przydomowych oczyszczalni ścieków, zakupionyc</w:t>
      </w:r>
      <w:r>
        <w:rPr>
          <w:rFonts w:ascii="Times New Roman" w:eastAsia="Times New Roman" w:hAnsi="Times New Roman" w:cs="Times New Roman"/>
          <w:lang w:eastAsia="pl-PL"/>
        </w:rPr>
        <w:t>h i zamontowanych w 2017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 roku na terenie Gminy Koźminek.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§ 2.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Ogólne warunki ubiegania się o dotację na dofinansowanie przydomowych oczyszczalni ścieków.</w:t>
      </w:r>
    </w:p>
    <w:p w:rsidR="00EE02C7" w:rsidRPr="00EE02C7" w:rsidRDefault="00EE02C7" w:rsidP="00EE02C7">
      <w:pPr>
        <w:numPr>
          <w:ilvl w:val="3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1.   O dotację na dofinansowanie przydomowych oczyszczalni ścieków ubiegać się mogą: </w:t>
      </w:r>
    </w:p>
    <w:p w:rsidR="00EE02C7" w:rsidRPr="00EE02C7" w:rsidRDefault="00EE02C7" w:rsidP="00EE02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podmioty niezaliczane do sektora finansów publicznych, w szczególności: </w:t>
      </w:r>
    </w:p>
    <w:p w:rsidR="00EE02C7" w:rsidRPr="00EE02C7" w:rsidRDefault="00EE02C7" w:rsidP="00EE02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osoby fizyczne, </w:t>
      </w:r>
    </w:p>
    <w:p w:rsidR="00EE02C7" w:rsidRPr="00EE02C7" w:rsidRDefault="00EE02C7" w:rsidP="00EE02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wspólnoty mieszkaniowe,</w:t>
      </w:r>
    </w:p>
    <w:p w:rsidR="00EE02C7" w:rsidRPr="00EE02C7" w:rsidRDefault="00EE02C7" w:rsidP="00EE02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osoby prawne, </w:t>
      </w:r>
    </w:p>
    <w:p w:rsidR="00EE02C7" w:rsidRPr="00EE02C7" w:rsidRDefault="00EE02C7" w:rsidP="00EE02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przedsiębiorcy;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2)   jednostki sektora finansów publicznych będące gminnymi i powiatowymi osobami prawnymi,     mające tytuł prawny do nieruchomości zlokalizowanej na terenie gmin Koźminek.</w:t>
      </w:r>
    </w:p>
    <w:p w:rsidR="00EE02C7" w:rsidRPr="00EE02C7" w:rsidRDefault="00EE02C7" w:rsidP="00EE02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Dotacja celowa na dofinansowanie przydomowych oczyszczalni ścieków udzielana jest  posiadaczom nieruchomości. Jeżeli nieruchomość znajduje się we współwłasności, wymagana jest zgoda wszystkich współwłaścicieli na budowę przydomowej oczyszczalni ścieków, oraz oświadczenie o wyrażeniu zgody na wypłacenie dofinansowania jednemu z współwłaścicieli ponoszącemu koszty budowy, zgodnie z drukiem stanowiącym załącznik nr 2 do niniejszego regulaminu. </w:t>
      </w:r>
    </w:p>
    <w:p w:rsidR="00EE02C7" w:rsidRPr="00EE02C7" w:rsidRDefault="00EE02C7" w:rsidP="00EE02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Dotacja celowa na dofinansowanie może być przyznana po spełnieniu wymogów określonych w ust. 1 i</w:t>
      </w:r>
      <w:r>
        <w:rPr>
          <w:rFonts w:ascii="Times New Roman" w:eastAsia="Times New Roman" w:hAnsi="Times New Roman" w:cs="Times New Roman"/>
          <w:lang w:eastAsia="pl-PL"/>
        </w:rPr>
        <w:t xml:space="preserve"> 2 oraz zamontowaniu w roku 2017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przydomowej oczyszczalni ścieków, która zapewnia osiągnięcie redukcji zanieczyszczeń przewidzianą przepisami prawa wodnego i przepisami wykonawczymi.</w:t>
      </w:r>
    </w:p>
    <w:p w:rsidR="00EE02C7" w:rsidRPr="00EE02C7" w:rsidRDefault="00EE02C7" w:rsidP="00EE02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O dofinansowanie nie mogą ubiegać się osoby, które wcześniej (w trakcie realizacji) wycofały się/ zrezygnowały z budowy przydomowych oczyszczalni ścieków w ramach projektu „Budowa przydomowych oczyszczalni ścieków na terenie Gminy Koźminek.</w:t>
      </w:r>
    </w:p>
    <w:p w:rsidR="00EE02C7" w:rsidRPr="00EE02C7" w:rsidRDefault="00EE02C7" w:rsidP="00EE02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Dotacja wypłacana będzie w jednej transzy, do czasu wyczerpania przeznaczonej n</w:t>
      </w:r>
      <w:r>
        <w:rPr>
          <w:rFonts w:ascii="Times New Roman" w:eastAsia="Times New Roman" w:hAnsi="Times New Roman" w:cs="Times New Roman"/>
          <w:lang w:eastAsia="pl-PL"/>
        </w:rPr>
        <w:t>a ten cel w budżecie na rok 2017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puli pieniędzy.</w:t>
      </w:r>
    </w:p>
    <w:p w:rsidR="00EE02C7" w:rsidRPr="00EE02C7" w:rsidRDefault="00EE02C7" w:rsidP="00EE02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Wszystkie koszty </w:t>
      </w:r>
      <w:r>
        <w:rPr>
          <w:rFonts w:ascii="Times New Roman" w:eastAsia="Times New Roman" w:hAnsi="Times New Roman" w:cs="Times New Roman"/>
          <w:lang w:eastAsia="pl-PL"/>
        </w:rPr>
        <w:t>winny być poniesione w roku 2017</w:t>
      </w:r>
      <w:r w:rsidRPr="00EE02C7">
        <w:rPr>
          <w:rFonts w:ascii="Times New Roman" w:eastAsia="Times New Roman" w:hAnsi="Times New Roman" w:cs="Times New Roman"/>
          <w:lang w:eastAsia="pl-PL"/>
        </w:rPr>
        <w:t>.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§ 3.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Wysokość dotacji i koszty kwalifikowane.</w:t>
      </w:r>
    </w:p>
    <w:p w:rsidR="00EE02C7" w:rsidRPr="00EE02C7" w:rsidRDefault="00EE02C7" w:rsidP="00EE02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Dopłata przyznawana będzie jednorazowo. </w:t>
      </w:r>
    </w:p>
    <w:p w:rsidR="00EE02C7" w:rsidRPr="00EE02C7" w:rsidRDefault="00EE02C7" w:rsidP="00EE02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Kwotę dofinansowania ustala się w wysokości 50 % zadania lecz nie więcej niż:</w:t>
      </w:r>
    </w:p>
    <w:p w:rsidR="00EE02C7" w:rsidRPr="00EE02C7" w:rsidRDefault="00EE02C7" w:rsidP="00EE02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1.500,00 zł – dla wnioskodawcy oczyszczalni obsługującej jedną nieruchomość,</w:t>
      </w:r>
    </w:p>
    <w:p w:rsidR="00EE02C7" w:rsidRPr="00EE02C7" w:rsidRDefault="00EE02C7" w:rsidP="00EE02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po 1.000,00,- zł  - dla wnioskodawców (lub dla każdego lokalu mieszkalnego), których oczyszczalnia  obsługiwać będzie więcej niż jedną nieruchomość lub więcej lokali mieszkalnych w budynku wielorodzinnym. </w:t>
      </w:r>
    </w:p>
    <w:p w:rsidR="00EE02C7" w:rsidRPr="00EE02C7" w:rsidRDefault="00EE02C7" w:rsidP="00EE02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Kosztami kwalifikowanymi do dofinansowania są koszty zakupu: całego kompletu urządzeń oczyszczalni, montaż urządzeń, materiał biologiczny ( w ilości niezbędnej do uruchomienia oczyszczalni). </w:t>
      </w:r>
    </w:p>
    <w:p w:rsidR="00EE02C7" w:rsidRPr="00EE02C7" w:rsidRDefault="00EE02C7" w:rsidP="00EE02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Nie podlegają dofinansowaniu koszty : wykonania prac projektowych, konserwacji urządzeń, transportu itp.</w:t>
      </w:r>
    </w:p>
    <w:p w:rsidR="00EE02C7" w:rsidRPr="00EE02C7" w:rsidRDefault="00EE02C7" w:rsidP="00EE02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Wypłata dotacji nastąpi w drodze refundacji poniesionych kosztów inwestycji.</w:t>
      </w:r>
    </w:p>
    <w:p w:rsidR="00EE02C7" w:rsidRPr="00EE02C7" w:rsidRDefault="00EE02C7" w:rsidP="00EE02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§ 4</w:t>
      </w:r>
      <w:r w:rsidRPr="00EE02C7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  <w:r w:rsidRPr="00EE02C7">
        <w:rPr>
          <w:rFonts w:ascii="Times New Roman" w:eastAsia="Times New Roman" w:hAnsi="Times New Roman" w:cs="Times New Roman"/>
          <w:lang w:eastAsia="pl-PL"/>
        </w:rPr>
        <w:t>Wymagane dokumenty.</w:t>
      </w:r>
    </w:p>
    <w:p w:rsidR="00EE02C7" w:rsidRPr="00EE02C7" w:rsidRDefault="00EE02C7" w:rsidP="00EE02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lastRenderedPageBreak/>
        <w:t xml:space="preserve">1. Wniosek o przydzielenie środków na dofinansowanie budowy przydomowej oczyszczalni ścieków powinien zawierać  następujące dokumenty :  </w:t>
      </w:r>
      <w:r w:rsidRPr="00EE02C7">
        <w:rPr>
          <w:rFonts w:ascii="Times New Roman" w:eastAsia="Times New Roman" w:hAnsi="Times New Roman" w:cs="Times New Roman"/>
          <w:bCs/>
          <w:i/>
          <w:iCs/>
          <w:lang w:eastAsia="pl-PL"/>
        </w:rPr>
        <w:t>oryginały wymienionych dokumentów do wglądu i kopie do akt sprawy</w:t>
      </w:r>
      <w:r w:rsidRPr="00EE02C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:</w:t>
      </w:r>
    </w:p>
    <w:p w:rsidR="00EE02C7" w:rsidRPr="00EE02C7" w:rsidRDefault="00EE02C7" w:rsidP="00EE02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Dokument potwierdzający tytuł prawny do nieruchomości.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Pozwolenie na budowę lub zgłoszenie potwierdzone przez Starostwo Powiatowe o zamiarze przystąpienia  do budowy przydomowej oczyszczalni ścieków.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Pozwolenie wodno-prawne (gdy wymagane).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Imienną fakturę  za zakup urządzenia potwierdzającą poniesione koszty</w:t>
      </w:r>
      <w:r>
        <w:rPr>
          <w:rFonts w:ascii="Times New Roman" w:eastAsia="Times New Roman" w:hAnsi="Times New Roman" w:cs="Times New Roman"/>
          <w:lang w:eastAsia="pl-PL"/>
        </w:rPr>
        <w:t xml:space="preserve"> w 2017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Aprobata Instytutu Ochrony Środowiska (atesty ).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Opinia zarządcy sieci kanalizacji sanitarnej (gdy jest wymagana).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Oświadczenia współwłaścicieli ( gdy wymagane).</w:t>
      </w:r>
    </w:p>
    <w:p w:rsidR="00EE02C7" w:rsidRPr="00EE02C7" w:rsidRDefault="00EE02C7" w:rsidP="00EE02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Protokół odbioru inwestorskiego przydomowej oczyszczalni ścieków. </w:t>
      </w:r>
    </w:p>
    <w:p w:rsidR="00EE02C7" w:rsidRPr="00EE02C7" w:rsidRDefault="00EE02C7" w:rsidP="00EE02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§ 5.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E02C7">
        <w:rPr>
          <w:rFonts w:ascii="Times New Roman" w:eastAsia="Times New Roman" w:hAnsi="Times New Roman" w:cs="Times New Roman"/>
          <w:lang w:eastAsia="pl-PL"/>
        </w:rPr>
        <w:t>Tryb ubiegania się o dotacje na dofinansowanie przydomowych oczyszczalni ścieków.</w:t>
      </w:r>
    </w:p>
    <w:p w:rsidR="00EE02C7" w:rsidRPr="00EE02C7" w:rsidRDefault="00EE02C7" w:rsidP="00EE0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Wzór wniosku o dotacje celową na dofinansowanie przydomowych oczyszczalni ścieków stanowi załącznik nr 1 do niniejszego regulaminu.</w:t>
      </w:r>
    </w:p>
    <w:p w:rsidR="00EE02C7" w:rsidRPr="00EE02C7" w:rsidRDefault="00EE02C7" w:rsidP="00EE02C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Wnioski o dofinansowanie wraz z wymaganymi załącznikami należy składać w Urzędzie Gminy Koźminek, nie wcześniej jednak niż po zakończeniu zadania.</w:t>
      </w:r>
    </w:p>
    <w:p w:rsidR="00EE02C7" w:rsidRPr="00EE02C7" w:rsidRDefault="00EE02C7" w:rsidP="00EE02C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Wnioski będą rozpatrywane według kolejności ich składania. </w:t>
      </w:r>
    </w:p>
    <w:p w:rsidR="00EE02C7" w:rsidRPr="00EE02C7" w:rsidRDefault="00EE02C7" w:rsidP="00EE0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Wójt Gminy Koźminek po sprawdzeniu poprawności wniosku wg kryteriów niniejszego regulaminu oraz  przeprowadzeniu wizji lokalnej na okoliczność zainstalowania oczyszczalni, </w:t>
      </w:r>
      <w:r w:rsidRPr="00EE02C7">
        <w:rPr>
          <w:rFonts w:ascii="Times New Roman" w:eastAsia="Times New Roman" w:hAnsi="Times New Roman" w:cs="Times New Roman"/>
          <w:b/>
          <w:lang w:eastAsia="pl-PL"/>
        </w:rPr>
        <w:t>zawiera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z wnioskującym umowę o przyznanie dotacji.</w:t>
      </w: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§ 6</w:t>
      </w:r>
      <w:r w:rsidRPr="00EE02C7">
        <w:rPr>
          <w:rFonts w:ascii="Times New Roman" w:eastAsia="Times New Roman" w:hAnsi="Times New Roman" w:cs="Times New Roman"/>
          <w:lang w:eastAsia="pl-PL"/>
        </w:rPr>
        <w:t>. 1. Rozliczenia dotacji ze środków budżetu gminy winno nastąpić w terminie do 30 dni od odbioru końcowego inwestycji i nie później niż do dnia 10 grudnia roku, w którym przyznano dotację.</w:t>
      </w: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2. Rozliczenie dotacji następuje poprzez złożenie dokumentów potwierdzających poniesienie  kosztów oraz stwierdzających zakończenie inwestycji, tj.:</w:t>
      </w:r>
    </w:p>
    <w:p w:rsidR="00EE02C7" w:rsidRPr="00EE02C7" w:rsidRDefault="00EE02C7" w:rsidP="00EE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a)  oryginałów faktur i rachunków;</w:t>
      </w:r>
    </w:p>
    <w:p w:rsidR="00EE02C7" w:rsidRPr="00EE02C7" w:rsidRDefault="00EE02C7" w:rsidP="00EE02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b) protokołów odbioru robót podpisanych przez Dotowanego i Wykonawcę robót.</w:t>
      </w: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ab/>
      </w: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02C7">
        <w:rPr>
          <w:rFonts w:ascii="Times New Roman" w:eastAsia="Times New Roman" w:hAnsi="Times New Roman" w:cs="Times New Roman"/>
          <w:lang w:eastAsia="ar-SA"/>
        </w:rPr>
        <w:tab/>
      </w:r>
      <w:r w:rsidRPr="00EE02C7">
        <w:rPr>
          <w:rFonts w:ascii="Times New Roman" w:eastAsia="Times New Roman" w:hAnsi="Times New Roman" w:cs="Times New Roman"/>
          <w:lang w:eastAsia="ar-SA"/>
        </w:rPr>
        <w:tab/>
      </w:r>
      <w:r w:rsidRPr="00EE02C7">
        <w:rPr>
          <w:rFonts w:ascii="Times New Roman" w:eastAsia="Times New Roman" w:hAnsi="Times New Roman" w:cs="Times New Roman"/>
          <w:lang w:eastAsia="ar-SA"/>
        </w:rPr>
        <w:tab/>
      </w:r>
      <w:r w:rsidRPr="00EE02C7">
        <w:rPr>
          <w:rFonts w:ascii="Times New Roman" w:eastAsia="Times New Roman" w:hAnsi="Times New Roman" w:cs="Times New Roman"/>
          <w:lang w:eastAsia="ar-SA"/>
        </w:rPr>
        <w:tab/>
      </w:r>
      <w:r w:rsidRPr="00EE02C7">
        <w:rPr>
          <w:rFonts w:ascii="Times New Roman" w:eastAsia="Times New Roman" w:hAnsi="Times New Roman" w:cs="Times New Roman"/>
          <w:lang w:eastAsia="ar-SA"/>
        </w:rPr>
        <w:tab/>
      </w:r>
      <w:r w:rsidRPr="00EE02C7"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  <w:r w:rsidRPr="00EE02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regulaminu przyznawania dotacji celowej </w:t>
      </w:r>
    </w:p>
    <w:p w:rsidR="00EE02C7" w:rsidRPr="00EE02C7" w:rsidRDefault="00EE02C7" w:rsidP="00EE0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E02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EE02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 dofinansowanie przydomowych oczyszczalni ścieków</w:t>
      </w:r>
      <w:r w:rsidRPr="00EE02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</w:t>
      </w:r>
    </w:p>
    <w:p w:rsidR="00EE02C7" w:rsidRPr="00EE02C7" w:rsidRDefault="00EE02C7" w:rsidP="00EE0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E02C7" w:rsidRPr="00EE02C7" w:rsidRDefault="00EE02C7" w:rsidP="00EE02C7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………………………………., dnia ........................</w:t>
      </w:r>
    </w:p>
    <w:p w:rsidR="00EE02C7" w:rsidRPr="00EE02C7" w:rsidRDefault="00EE02C7" w:rsidP="00EE0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Nazwa/ Imię i nazwisko wnioskodawcy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Adres .................................................................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Nr telefonu .........................................................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Nr dow. osob. wydany przez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Nr PESEL / Nr NIP</w:t>
      </w:r>
    </w:p>
    <w:p w:rsidR="00EE02C7" w:rsidRPr="00EE02C7" w:rsidRDefault="00EE02C7" w:rsidP="00EE02C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</w:t>
      </w:r>
      <w:r w:rsidRPr="00EE02C7">
        <w:rPr>
          <w:rFonts w:ascii="Times New Roman" w:eastAsia="Times New Roman" w:hAnsi="Times New Roman" w:cs="Times New Roman"/>
          <w:bCs/>
          <w:lang w:eastAsia="ar-SA"/>
        </w:rPr>
        <w:t xml:space="preserve">URZĄD  GMINY 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E02C7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KOŹMINEK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02C7" w:rsidRPr="00EE02C7" w:rsidRDefault="00EE02C7" w:rsidP="00EE02C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EE02C7">
        <w:rPr>
          <w:rFonts w:ascii="Times New Roman" w:eastAsia="Times New Roman" w:hAnsi="Times New Roman" w:cs="Times New Roman"/>
          <w:bCs/>
          <w:u w:val="single"/>
          <w:lang w:eastAsia="ar-SA"/>
        </w:rPr>
        <w:t>W N I O S E K</w:t>
      </w:r>
    </w:p>
    <w:p w:rsidR="00EE02C7" w:rsidRPr="00EE02C7" w:rsidRDefault="00EE02C7" w:rsidP="00EE0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E02C7" w:rsidRPr="00EE02C7" w:rsidRDefault="00EE02C7" w:rsidP="00EE0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              Zwracam/y się z uprzejmą prośbą o dofinansowanie budowy przydomowej oczyszczalni ścieków.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E02C7">
        <w:rPr>
          <w:rFonts w:ascii="Times New Roman" w:eastAsia="Times New Roman" w:hAnsi="Times New Roman" w:cs="Times New Roman"/>
          <w:bCs/>
          <w:lang w:eastAsia="ar-SA"/>
        </w:rPr>
        <w:t>Określam/y:</w:t>
      </w:r>
    </w:p>
    <w:p w:rsidR="00EE02C7" w:rsidRPr="00EE02C7" w:rsidRDefault="00EE02C7" w:rsidP="00EE02C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datę rozpoczęcia  ................................................oraz datę zakończenia inwestycji i oddania instalacji do użytku ...............................................................</w:t>
      </w:r>
    </w:p>
    <w:p w:rsidR="00EE02C7" w:rsidRPr="00EE02C7" w:rsidRDefault="00EE02C7" w:rsidP="00EE02C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geodezyjne oznaczenie nieruchomości (obręb, działka), na której zlokalizowano przydomową oczyszczalnię ścieków.........................................................................................................................................................................................................................................,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EE02C7" w:rsidRPr="00EE02C7" w:rsidRDefault="00EE02C7" w:rsidP="00EE02C7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prawo do dysponowania nieruchomością na cele budowlane......................................</w:t>
      </w:r>
    </w:p>
    <w:p w:rsidR="00EE02C7" w:rsidRPr="00EE02C7" w:rsidRDefault="00EE02C7" w:rsidP="00EE02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...........................................................................................,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E02C7">
        <w:rPr>
          <w:rFonts w:ascii="Times New Roman" w:eastAsia="Times New Roman" w:hAnsi="Times New Roman" w:cs="Times New Roman"/>
          <w:bCs/>
          <w:lang w:eastAsia="ar-SA"/>
        </w:rPr>
        <w:t>Informuję się o :</w:t>
      </w:r>
    </w:p>
    <w:p w:rsidR="00EE02C7" w:rsidRPr="00EE02C7" w:rsidRDefault="00EE02C7" w:rsidP="00EE02C7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rodzaju (typie) zainstalowanej przydomowej oczyszczalni ścieków...............................</w:t>
      </w:r>
    </w:p>
    <w:p w:rsidR="00EE02C7" w:rsidRPr="00EE02C7" w:rsidRDefault="00EE02C7" w:rsidP="00EE02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.......................................................................................................................................,</w:t>
      </w:r>
    </w:p>
    <w:p w:rsidR="00EE02C7" w:rsidRPr="00EE02C7" w:rsidRDefault="00EE02C7" w:rsidP="00EE02C7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przepustowości przydomowej oczyszczalni ścieków.....................................................,</w:t>
      </w:r>
    </w:p>
    <w:p w:rsidR="00EE02C7" w:rsidRPr="00EE02C7" w:rsidRDefault="00EE02C7" w:rsidP="00EE02C7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sposób likwidacji istniejącego zbiornika bezodpływowego na nieczystości ciekłe ........</w:t>
      </w:r>
    </w:p>
    <w:p w:rsidR="00EE02C7" w:rsidRPr="00EE02C7" w:rsidRDefault="00EE02C7" w:rsidP="00EE02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</w:t>
      </w:r>
    </w:p>
    <w:p w:rsidR="00EE02C7" w:rsidRPr="00EE02C7" w:rsidRDefault="00EE02C7" w:rsidP="00EE02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E02C7">
        <w:rPr>
          <w:rFonts w:ascii="Times New Roman" w:eastAsia="Times New Roman" w:hAnsi="Times New Roman" w:cs="Times New Roman"/>
          <w:b/>
          <w:bCs/>
          <w:lang w:eastAsia="ar-SA"/>
        </w:rPr>
        <w:t>Oświadczam/y, że :</w:t>
      </w:r>
    </w:p>
    <w:p w:rsidR="00EE02C7" w:rsidRPr="00EE02C7" w:rsidRDefault="00EE02C7" w:rsidP="00EE02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zapoznano się z zasadami dofinansowania budowy przydomowych oczyszczalni ścieków </w:t>
      </w:r>
      <w:r>
        <w:rPr>
          <w:rFonts w:ascii="Times New Roman" w:eastAsia="Times New Roman" w:hAnsi="Times New Roman" w:cs="Times New Roman"/>
          <w:lang w:eastAsia="ar-SA"/>
        </w:rPr>
        <w:t>na terenie gminy Koźminek w 2017</w:t>
      </w:r>
      <w:r w:rsidRPr="00EE02C7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EE02C7" w:rsidRPr="00EE02C7" w:rsidRDefault="00EE02C7" w:rsidP="00EE02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jestem/jesteśmy właścicielem (współwłaścicielem), użytkownikiem wieczystym w/w posesji - (niepotrzebne skreślić), </w:t>
      </w:r>
    </w:p>
    <w:p w:rsidR="00EE02C7" w:rsidRPr="00EE02C7" w:rsidRDefault="00EE02C7" w:rsidP="00EE02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nie korzystano wcześniej z dofinansowania budowy przydomowej oczyszczalni ścieków,</w:t>
      </w:r>
    </w:p>
    <w:p w:rsidR="00EE02C7" w:rsidRPr="00EE02C7" w:rsidRDefault="00EE02C7" w:rsidP="00EE02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>wyrażam/y zgodę na przeprowadzenie oględzin przez przedstawicieli gminy w celu stwierdzenia zakończenia budowy przydomowej oczyszczalni ścieków.</w:t>
      </w:r>
    </w:p>
    <w:p w:rsidR="00EE02C7" w:rsidRPr="00EE02C7" w:rsidRDefault="00EE02C7" w:rsidP="00EE02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do wniosku dołączono wszystkie wymagane dokumenty (załączniki) określone w  Regulaminie. </w:t>
      </w:r>
    </w:p>
    <w:p w:rsidR="00EE02C7" w:rsidRPr="00EE02C7" w:rsidRDefault="00EE02C7" w:rsidP="00EE02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E02C7" w:rsidRPr="00EE02C7" w:rsidRDefault="00EE02C7" w:rsidP="00EE02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E02C7" w:rsidRPr="00EE02C7" w:rsidRDefault="00EE02C7" w:rsidP="00EE02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.............................................................   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( podpis wnioskodawcy)       </w:t>
      </w:r>
    </w:p>
    <w:p w:rsidR="00EE02C7" w:rsidRPr="00EE02C7" w:rsidRDefault="00EE02C7" w:rsidP="00EE0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2C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EE02C7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02C7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</w:t>
      </w:r>
      <w:r w:rsidRPr="00EE02C7"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Pr="00EE02C7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E02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2 do regulaminu przyznawania dotacji celowej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E02C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EE02C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  <w:t>na dofinansowanie przydomowych oczyszczalni ścieków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.........................................................                                          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Koźminek, dnia ...........................  r.       </w:t>
      </w:r>
    </w:p>
    <w:p w:rsidR="00EE02C7" w:rsidRPr="00EE02C7" w:rsidRDefault="00EE02C7" w:rsidP="00EE02C7">
      <w:pPr>
        <w:spacing w:after="0" w:line="192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Imię i Nazwisko wnioskodawcy  </w:t>
      </w:r>
    </w:p>
    <w:p w:rsidR="00EE02C7" w:rsidRPr="00EE02C7" w:rsidRDefault="00EE02C7" w:rsidP="00EE02C7">
      <w:pPr>
        <w:spacing w:after="0" w:line="192" w:lineRule="auto"/>
        <w:rPr>
          <w:rFonts w:ascii="Times New Roman" w:eastAsia="Times New Roman" w:hAnsi="Times New Roman" w:cs="Times New Roman"/>
          <w:i/>
          <w:lang w:eastAsia="pl-PL"/>
        </w:rPr>
      </w:pPr>
      <w:r w:rsidRPr="00EE02C7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......................................................... 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.........................................................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>Adres wnioskodawcy, kod pocztowy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02C7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E02C7" w:rsidRPr="00EE02C7" w:rsidRDefault="00EE02C7" w:rsidP="00EE0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jako współwłaściciel nieruchomości oznaczonej numerem ewidencyjnym działki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>.................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w miejscowości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>....................................,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na której realizowana będzie budowa przydomowej oczyszczalni ścieków, wyrażam zgodę na realizację inwestycji oraz wypłatę dotacji celowej na dofinansowanie przydomowej oczyszczalni ścieków Pani/Panu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  <w:r w:rsidRPr="00EE02C7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Pr="00EE02C7">
        <w:rPr>
          <w:rFonts w:ascii="Times New Roman" w:eastAsia="Times New Roman" w:hAnsi="Times New Roman" w:cs="Times New Roman"/>
          <w:i/>
          <w:lang w:eastAsia="pl-PL"/>
        </w:rPr>
        <w:t xml:space="preserve"> ...................................................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2C7">
        <w:rPr>
          <w:rFonts w:ascii="Times New Roman" w:eastAsia="Times New Roman" w:hAnsi="Times New Roman" w:cs="Times New Roman"/>
          <w:lang w:eastAsia="pl-PL"/>
        </w:rPr>
        <w:t xml:space="preserve">                      data                                                                               podpis</w:t>
      </w: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2C7" w:rsidRP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48E5" w:rsidRDefault="00D348E5"/>
    <w:sectPr w:rsidR="00D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C0D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E51C25"/>
    <w:multiLevelType w:val="hybridMultilevel"/>
    <w:tmpl w:val="D3EE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6B1"/>
    <w:multiLevelType w:val="hybridMultilevel"/>
    <w:tmpl w:val="45AE9D3C"/>
    <w:lvl w:ilvl="0" w:tplc="558EB7B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3E214831"/>
    <w:multiLevelType w:val="hybridMultilevel"/>
    <w:tmpl w:val="8A0A1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17D5"/>
    <w:multiLevelType w:val="hybridMultilevel"/>
    <w:tmpl w:val="0D6A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7"/>
    <w:rsid w:val="009E6523"/>
    <w:rsid w:val="00D348E5"/>
    <w:rsid w:val="00DB7960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F715-1B65-4351-9DAE-871C3A7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Danuta Woźniak</cp:lastModifiedBy>
  <cp:revision>2</cp:revision>
  <cp:lastPrinted>2017-02-27T07:59:00Z</cp:lastPrinted>
  <dcterms:created xsi:type="dcterms:W3CDTF">2017-02-27T11:18:00Z</dcterms:created>
  <dcterms:modified xsi:type="dcterms:W3CDTF">2017-02-27T11:18:00Z</dcterms:modified>
</cp:coreProperties>
</file>