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7" w:rsidRPr="008535D7" w:rsidRDefault="008535D7" w:rsidP="008535D7">
      <w:pPr>
        <w:pStyle w:val="Tytu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Załącznik nr 2</w:t>
      </w:r>
      <w:r w:rsidRPr="008535D7">
        <w:rPr>
          <w:rFonts w:ascii="Arial" w:hAnsi="Arial" w:cs="Arial"/>
          <w:bCs/>
          <w:sz w:val="20"/>
        </w:rPr>
        <w:t xml:space="preserve"> do Uchwały Rady Gminy Koźminek nr</w:t>
      </w:r>
      <w:r w:rsidR="007C770A">
        <w:rPr>
          <w:rFonts w:ascii="Arial" w:hAnsi="Arial" w:cs="Arial"/>
          <w:bCs/>
          <w:sz w:val="20"/>
        </w:rPr>
        <w:t xml:space="preserve"> VIII/65/2015 </w:t>
      </w:r>
      <w:r w:rsidRPr="008535D7">
        <w:rPr>
          <w:rFonts w:ascii="Arial" w:hAnsi="Arial" w:cs="Arial"/>
          <w:bCs/>
          <w:sz w:val="20"/>
        </w:rPr>
        <w:t xml:space="preserve">z dnia </w:t>
      </w:r>
      <w:r w:rsidR="007C770A">
        <w:rPr>
          <w:rFonts w:ascii="Arial" w:hAnsi="Arial" w:cs="Arial"/>
          <w:bCs/>
          <w:sz w:val="20"/>
        </w:rPr>
        <w:t>24 września 2015 r.</w:t>
      </w:r>
    </w:p>
    <w:p w:rsidR="008516EB" w:rsidRDefault="008516EB" w:rsidP="008516EB">
      <w:pPr>
        <w:rPr>
          <w:rFonts w:ascii="Arial" w:hAnsi="Arial" w:cs="Arial"/>
          <w:sz w:val="22"/>
        </w:rPr>
      </w:pPr>
    </w:p>
    <w:p w:rsidR="008535D7" w:rsidRDefault="008535D7" w:rsidP="008516EB">
      <w:pPr>
        <w:rPr>
          <w:rFonts w:ascii="Arial" w:hAnsi="Arial" w:cs="Arial"/>
          <w:sz w:val="22"/>
        </w:rPr>
      </w:pPr>
    </w:p>
    <w:p w:rsidR="008516EB" w:rsidRDefault="008516EB" w:rsidP="00851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.........................................................</w:t>
      </w:r>
    </w:p>
    <w:p w:rsidR="008516EB" w:rsidRDefault="008516EB" w:rsidP="008516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(miejscowość, data)</w:t>
      </w:r>
    </w:p>
    <w:p w:rsidR="008516EB" w:rsidRDefault="008516EB" w:rsidP="008516EB">
      <w:pPr>
        <w:rPr>
          <w:rFonts w:ascii="Arial" w:hAnsi="Arial" w:cs="Arial"/>
          <w:sz w:val="18"/>
        </w:rPr>
      </w:pPr>
    </w:p>
    <w:p w:rsidR="008516EB" w:rsidRDefault="008516EB" w:rsidP="008516EB">
      <w:pPr>
        <w:pStyle w:val="Nagwek4"/>
      </w:pPr>
      <w:r>
        <w:t>Dane wnioskodawcy:*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nazwisko:..............................................................</w:t>
      </w:r>
    </w:p>
    <w:p w:rsidR="008516EB" w:rsidRDefault="008516EB" w:rsidP="008516EB">
      <w:pPr>
        <w:pStyle w:val="Nagwek1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zamieszkania:......................................................</w:t>
      </w:r>
    </w:p>
    <w:p w:rsidR="008516EB" w:rsidRDefault="008516EB" w:rsidP="008516EB">
      <w:pPr>
        <w:pStyle w:val="Nagwek1"/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kontaktowy:.......................................................</w:t>
      </w:r>
    </w:p>
    <w:p w:rsidR="008516EB" w:rsidRDefault="008516EB" w:rsidP="008516EB">
      <w:pPr>
        <w:spacing w:line="360" w:lineRule="auto"/>
        <w:rPr>
          <w:rFonts w:ascii="Arial" w:hAnsi="Arial" w:cs="Arial"/>
        </w:rPr>
      </w:pPr>
    </w:p>
    <w:p w:rsidR="008516EB" w:rsidRDefault="008516EB" w:rsidP="008516EB">
      <w:pPr>
        <w:spacing w:line="360" w:lineRule="auto"/>
        <w:rPr>
          <w:rFonts w:ascii="Arial" w:hAnsi="Arial" w:cs="Arial"/>
        </w:rPr>
      </w:pPr>
    </w:p>
    <w:p w:rsidR="008516EB" w:rsidRDefault="008516EB" w:rsidP="008516EB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6"/>
        </w:rPr>
        <w:t>Wójt Gminy Koźminek</w:t>
      </w:r>
    </w:p>
    <w:p w:rsidR="008516EB" w:rsidRDefault="008516EB" w:rsidP="008516EB">
      <w:pPr>
        <w:rPr>
          <w:rFonts w:ascii="Arial" w:hAnsi="Arial" w:cs="Arial"/>
          <w:sz w:val="26"/>
        </w:rPr>
      </w:pPr>
    </w:p>
    <w:p w:rsidR="008516EB" w:rsidRDefault="008516EB" w:rsidP="008516EB">
      <w:pPr>
        <w:rPr>
          <w:rFonts w:ascii="Arial" w:hAnsi="Arial" w:cs="Arial"/>
          <w:sz w:val="26"/>
        </w:rPr>
      </w:pPr>
    </w:p>
    <w:p w:rsidR="008516EB" w:rsidRDefault="008516EB" w:rsidP="008516EB">
      <w:pPr>
        <w:pStyle w:val="Nagwek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WNIOSEK</w:t>
      </w: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przyznanie pomocy materialnej o charakterze socjalnym</w:t>
      </w:r>
    </w:p>
    <w:p w:rsidR="008516EB" w:rsidRDefault="00C20D37" w:rsidP="008516EB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 rok szkolny 2017</w:t>
      </w:r>
      <w:r w:rsidR="002C0359">
        <w:rPr>
          <w:rFonts w:ascii="Arial" w:hAnsi="Arial" w:cs="Arial"/>
          <w:sz w:val="26"/>
        </w:rPr>
        <w:t>/</w:t>
      </w:r>
      <w:r>
        <w:rPr>
          <w:rFonts w:ascii="Arial" w:hAnsi="Arial" w:cs="Arial"/>
          <w:sz w:val="26"/>
        </w:rPr>
        <w:t>2018</w:t>
      </w: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jc w:val="center"/>
        <w:rPr>
          <w:rFonts w:ascii="Arial" w:hAnsi="Arial" w:cs="Arial"/>
          <w:sz w:val="26"/>
        </w:rPr>
      </w:pP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Wnoszę o przyznanie stypendium szkolnego dla:</w:t>
      </w:r>
    </w:p>
    <w:p w:rsidR="008516EB" w:rsidRDefault="008516EB" w:rsidP="008516EB">
      <w:pPr>
        <w:spacing w:line="360" w:lineRule="auto"/>
        <w:jc w:val="both"/>
        <w:rPr>
          <w:rStyle w:val="Znakiprzypiswkocowych"/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I.</w:t>
      </w:r>
      <w:r>
        <w:rPr>
          <w:rFonts w:ascii="Arial" w:hAnsi="Arial" w:cs="Arial"/>
          <w:sz w:val="26"/>
        </w:rPr>
        <w:t xml:space="preserve">   Dane dotyczące ucznia/słuchacza/wychowanka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...............................................................................................................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...................................................................................................................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urodzenia .........................................................................................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................................................................................................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stałego zameldowania 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rodziców 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Klasa, szkoła/kolegium, adres szkoły/kolegium .....................................................</w:t>
      </w:r>
    </w:p>
    <w:p w:rsidR="008516EB" w:rsidRDefault="008516EB" w:rsidP="008516E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8516EB" w:rsidRDefault="008516EB" w:rsidP="008516E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Oczekiwana forma pomocy ( wybrać spośród wymienionych poniżej )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□ </w:t>
      </w:r>
      <w:r>
        <w:rPr>
          <w:rFonts w:ascii="Arial" w:hAnsi="Arial" w:cs="Arial"/>
        </w:rPr>
        <w:t>całkowite/częściowe pokrycie kosztów udziału w zajęciach edukacyjnych, w tym wyrównawczych, wykraczających poza zajęcia realizowane w szkole w ramach planu nauczania, a także udziału w zajęciach edukacyjnych realizowanych poza szkołą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□  </w:t>
      </w:r>
      <w:r>
        <w:rPr>
          <w:rFonts w:ascii="Arial" w:hAnsi="Arial" w:cs="Arial"/>
        </w:rPr>
        <w:t>pomoc rzeczowa o charakterze edukacyjnym (w szczególności zakup podręczników lub innych pomocy naukowych)</w:t>
      </w: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□ </w:t>
      </w:r>
      <w:r>
        <w:rPr>
          <w:rFonts w:ascii="Arial" w:hAnsi="Arial" w:cs="Arial"/>
        </w:rPr>
        <w:t>całkowite/częściowe pokrycie kosztów związanych z pobieraniem nauki poza miejscem zamieszkania</w:t>
      </w:r>
      <w:r>
        <w:rPr>
          <w:rFonts w:ascii="Arial" w:hAnsi="Arial" w:cs="Arial"/>
          <w:i/>
        </w:rPr>
        <w:t xml:space="preserve">(w przypadku uczniów szkół </w:t>
      </w:r>
      <w:proofErr w:type="spellStart"/>
      <w:r>
        <w:rPr>
          <w:rFonts w:ascii="Arial" w:hAnsi="Arial" w:cs="Arial"/>
          <w:i/>
        </w:rPr>
        <w:t>ponadgimnazjalnych</w:t>
      </w:r>
      <w:proofErr w:type="spellEnd"/>
      <w:r>
        <w:rPr>
          <w:rFonts w:ascii="Arial" w:hAnsi="Arial" w:cs="Arial"/>
          <w:i/>
        </w:rPr>
        <w:t xml:space="preserve"> oraz słuchaczy kolegiów nauczycielskich, nauczycielskich kolegiów języków obcych i kolegiów pracowników służb społecznych) 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 xml:space="preserve">□ </w:t>
      </w:r>
      <w:r>
        <w:rPr>
          <w:rFonts w:ascii="Arial" w:hAnsi="Arial" w:cs="Arial"/>
        </w:rPr>
        <w:t>świadczenie pieniężne</w:t>
      </w:r>
    </w:p>
    <w:p w:rsidR="008516EB" w:rsidRDefault="008516EB" w:rsidP="008516EB">
      <w:pPr>
        <w:jc w:val="both"/>
        <w:rPr>
          <w:rFonts w:ascii="Arial" w:hAnsi="Arial" w:cs="Arial"/>
        </w:rPr>
      </w:pP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>Oświadczam, że otrzymuję / nie otrzymuję innego stypendium o charakterze socjalnym ze środków publicznych**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otrzymuję, to proszę podać w jakiej wysokości miesięcznie ...............................</w:t>
      </w:r>
    </w:p>
    <w:p w:rsidR="008516EB" w:rsidRDefault="008516EB" w:rsidP="008516EB">
      <w:pPr>
        <w:pStyle w:val="Nagwek3"/>
        <w:tabs>
          <w:tab w:val="left" w:pos="0"/>
        </w:tabs>
        <w:rPr>
          <w:rFonts w:ascii="Arial" w:hAnsi="Arial" w:cs="Arial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Oświadczam, że moja rodzina składa się z niżej wymienionych osób, pozostających we wspólnym gospodarstwie domowym.</w:t>
      </w: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2586"/>
        <w:gridCol w:w="2343"/>
      </w:tblGrid>
      <w:tr w:rsidR="008516EB" w:rsidTr="00A413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pokrewieństwa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 zajęcie</w:t>
            </w: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rPr>
          <w:cantSplit/>
          <w:trHeight w:val="21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  <w:tr w:rsidR="008516EB" w:rsidTr="00A4135B">
        <w:trPr>
          <w:cantSplit/>
          <w:trHeight w:val="21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pStyle w:val="Tekstpodstawowy"/>
              <w:snapToGrid w:val="0"/>
              <w:rPr>
                <w:rFonts w:ascii="Arial" w:hAnsi="Arial" w:cs="Arial"/>
              </w:rPr>
            </w:pPr>
          </w:p>
        </w:tc>
      </w:tr>
    </w:tbl>
    <w:p w:rsidR="008516EB" w:rsidRDefault="008516EB" w:rsidP="008516EB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Wniosek uzasadniam trudną sytuacją materialną, wynikającą z niskich </w:t>
      </w:r>
      <w:r w:rsidR="00161669">
        <w:rPr>
          <w:rFonts w:ascii="Arial" w:hAnsi="Arial" w:cs="Arial"/>
        </w:rPr>
        <w:t xml:space="preserve">dochodów na osobę </w:t>
      </w:r>
      <w:bookmarkStart w:id="0" w:name="_GoBack"/>
      <w:bookmarkEnd w:id="0"/>
      <w:r>
        <w:rPr>
          <w:rFonts w:ascii="Arial" w:hAnsi="Arial" w:cs="Arial"/>
        </w:rPr>
        <w:t>w rodzinie, a także występującymi w rodzinie: ........................................................................................................................................</w:t>
      </w:r>
    </w:p>
    <w:p w:rsidR="008516EB" w:rsidRDefault="008516EB" w:rsidP="008516E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6EB" w:rsidRDefault="008516EB" w:rsidP="008516EB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(podać przyczyny, które uzasadniają ubieganie się o przyznanie stypendium szkolnego: np. bezrobocie, niepełnosprawność, ciężka lub długotrwała choroba, wielodzietność, niepełna rodzina  alkoholizm, narkomania, brak umiejętności wypełniania funkcji opiekuńczo-wychowawczych)</w:t>
      </w: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</w:p>
    <w:p w:rsidR="008516EB" w:rsidRDefault="008516EB" w:rsidP="008516EB">
      <w:pPr>
        <w:pStyle w:val="Adreszwrotnynakopercie"/>
        <w:rPr>
          <w:rStyle w:val="Znakiprzypiswkocowych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wniosku załączam: </w:t>
      </w:r>
      <w:r>
        <w:rPr>
          <w:rFonts w:ascii="Arial" w:hAnsi="Arial" w:cs="Arial"/>
          <w:sz w:val="24"/>
          <w:szCs w:val="24"/>
        </w:rPr>
        <w:t>***</w:t>
      </w:r>
    </w:p>
    <w:p w:rsidR="008516EB" w:rsidRDefault="008516EB" w:rsidP="008516EB">
      <w:pPr>
        <w:pStyle w:val="Adreszwrotnynakopercie"/>
        <w:jc w:val="both"/>
        <w:rPr>
          <w:rStyle w:val="Znakiprzypiswkocowych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8"/>
        </w:rPr>
        <w:t xml:space="preserve">Załączam do wniosku odpowiednio </w:t>
      </w:r>
      <w:r>
        <w:rPr>
          <w:rFonts w:ascii="Arial" w:hAnsi="Arial" w:cs="Arial"/>
          <w:b/>
          <w:bCs/>
          <w:color w:val="000000"/>
          <w:sz w:val="24"/>
          <w:szCs w:val="18"/>
        </w:rPr>
        <w:t xml:space="preserve">zaświadczenia </w:t>
      </w:r>
      <w:r>
        <w:rPr>
          <w:rFonts w:ascii="Arial" w:hAnsi="Arial" w:cs="Arial"/>
          <w:color w:val="000000"/>
          <w:sz w:val="24"/>
          <w:szCs w:val="18"/>
        </w:rPr>
        <w:t>o dochodach</w:t>
      </w:r>
      <w:r>
        <w:rPr>
          <w:rFonts w:ascii="Arial" w:hAnsi="Arial" w:cs="Arial"/>
          <w:b/>
          <w:bCs/>
          <w:color w:val="000000"/>
          <w:sz w:val="24"/>
          <w:szCs w:val="18"/>
        </w:rPr>
        <w:t xml:space="preserve"> NETTO </w:t>
      </w:r>
      <w:r>
        <w:rPr>
          <w:rFonts w:ascii="Arial" w:hAnsi="Arial" w:cs="Arial"/>
          <w:color w:val="000000"/>
          <w:sz w:val="24"/>
          <w:szCs w:val="18"/>
        </w:rPr>
        <w:t>uzyskanych w</w:t>
      </w:r>
      <w:r>
        <w:rPr>
          <w:rFonts w:ascii="Arial" w:hAnsi="Arial" w:cs="Arial"/>
          <w:b/>
          <w:bCs/>
          <w:color w:val="000000"/>
          <w:sz w:val="24"/>
          <w:szCs w:val="18"/>
        </w:rPr>
        <w:t xml:space="preserve"> miesiącu poprzedzającym złożenie wniosku: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zaświadczenie o wysokości dochodów (w szczególności ze stosunku pracy,                         z gospodarstwa rolnego-decyzja w sprawie wymiaru podatku rolnego)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zaświadczenie z Powiatowego Urzędu Pracy o zarejestrowaniu członka rodziny jako osoby bezrobotnej (z prawem lub bez prawa do zasiłku) 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decyzję przyznającą świadczenia rodzinne, zasiłku pielęgnacyjnego, zasiłek stały, zasiłek okresowy 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decyzję przyznającą rentę/emeryturę wraz z odcinkiem z miesiąca poprzedzającego złożenie wniosku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decyzję przyznającą dodatek mieszkaniowy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decyzję przyznająca zaliczkę alimentacyjną 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6"/>
        </w:rPr>
        <w:t>wyroki sądowe mówiące o wysokości zasądzonych alimentów wraz z potwierdzeniem ich otrzymywania (przekaz pocztowy, wyciąg bankowy) lub zaświadczenia komornika o nieściągalności alimentów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6"/>
        </w:rPr>
        <w:t>oświadczenie o podejmowaniu prac dorywczych i otrzymywaniu z tego tytułu dochodu</w:t>
      </w:r>
    </w:p>
    <w:p w:rsidR="008516EB" w:rsidRDefault="008516EB" w:rsidP="008516EB">
      <w:pPr>
        <w:pStyle w:val="Adreszwrotnynakopercie"/>
        <w:numPr>
          <w:ilvl w:val="0"/>
          <w:numId w:val="3"/>
        </w:numPr>
        <w:tabs>
          <w:tab w:val="left" w:pos="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 dokumenty ........................................................................................................................................</w:t>
      </w: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pStyle w:val="Adreszwrotnynakopercie"/>
        <w:rPr>
          <w:rFonts w:ascii="Arial" w:hAnsi="Arial" w:cs="Arial"/>
          <w:sz w:val="24"/>
        </w:rPr>
      </w:pPr>
    </w:p>
    <w:p w:rsidR="008516EB" w:rsidRDefault="008516EB" w:rsidP="008516EB">
      <w:pPr>
        <w:pStyle w:val="Adreszwrotnynakopercie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 powyższy wniosek został wypełniony zgodnie z prawdą i że jestem świadomy/a odpowiedzialności karnej z art. 233 Kodeksu Karnego za zeznawanie nieprawdy lub zatajenie tajemnicy.</w:t>
      </w:r>
    </w:p>
    <w:p w:rsidR="008516EB" w:rsidRDefault="008516EB" w:rsidP="008516EB">
      <w:pPr>
        <w:pStyle w:val="Adreszwrotnynakopercie"/>
        <w:jc w:val="both"/>
        <w:rPr>
          <w:rFonts w:ascii="Arial" w:hAnsi="Arial" w:cs="Arial"/>
          <w:sz w:val="26"/>
        </w:rPr>
      </w:pPr>
    </w:p>
    <w:p w:rsidR="008516EB" w:rsidRDefault="008516EB" w:rsidP="008516EB">
      <w:pPr>
        <w:pStyle w:val="Adreszwrotnynakopercie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>Wyrażam zgodę na przetwarzanie danych osobowych zawartych we wniosku dla celów związanych z przyznaniem pomocy materialnej o charakterze socjalnym zgodnie z ustawą z dnia 29 sierpnia 1997roku o ochronie danych osobowych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1997r. Nr 133, poz. 833 ze zmianami)</w:t>
      </w:r>
    </w:p>
    <w:p w:rsidR="008516EB" w:rsidRDefault="008516EB" w:rsidP="008516EB">
      <w:pPr>
        <w:pStyle w:val="Tekstpodstawowy"/>
        <w:spacing w:line="240" w:lineRule="auto"/>
        <w:jc w:val="both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rPr>
          <w:rFonts w:ascii="Arial" w:hAnsi="Arial" w:cs="Arial"/>
          <w:sz w:val="22"/>
        </w:rPr>
      </w:pPr>
    </w:p>
    <w:p w:rsidR="008516EB" w:rsidRDefault="008516EB" w:rsidP="008516EB">
      <w:pPr>
        <w:pStyle w:val="Tekstpodstawowy"/>
        <w:spacing w:line="240" w:lineRule="auto"/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...............................................................</w:t>
      </w:r>
    </w:p>
    <w:p w:rsidR="008516EB" w:rsidRDefault="008516EB" w:rsidP="00296273">
      <w:pPr>
        <w:pStyle w:val="Tekstpodstawowy"/>
        <w:spacing w:line="240" w:lineRule="auto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wnioskodawcy</w:t>
      </w: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rPr>
          <w:rFonts w:ascii="Arial" w:hAnsi="Arial" w:cs="Arial"/>
        </w:rPr>
      </w:pPr>
    </w:p>
    <w:p w:rsidR="008516EB" w:rsidRDefault="008516EB" w:rsidP="008516E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</w:rPr>
        <w:t>Wniosek o przyznanie świadczenia mogą składać: rodzice ucznia, pełnoletni uczeń lub dyrektor szkoły, kolegium nauczycielskiego, nauczycielskiego kolegium języków obcych, kolegium pracowników służb społecznych lub ośrodka.</w:t>
      </w:r>
    </w:p>
    <w:p w:rsidR="008516EB" w:rsidRDefault="008516EB" w:rsidP="008516E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</w:rPr>
        <w:t>Niepotrzebne skreślić</w:t>
      </w:r>
    </w:p>
    <w:p w:rsidR="008516EB" w:rsidRDefault="008516EB" w:rsidP="008516EB">
      <w:pPr>
        <w:pStyle w:val="Tekstprzypisukocowego"/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>***)  Zaznaczyć właściwe</w:t>
      </w:r>
    </w:p>
    <w:p w:rsidR="008516EB" w:rsidRDefault="008516EB" w:rsidP="008516EB">
      <w:pPr>
        <w:pStyle w:val="Tekstprzypisukocowego"/>
        <w:rPr>
          <w:rFonts w:ascii="Arial" w:hAnsi="Arial" w:cs="Arial"/>
        </w:rPr>
      </w:pPr>
    </w:p>
    <w:p w:rsidR="008516EB" w:rsidRDefault="008516EB" w:rsidP="008516EB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Wypełnia pracownik Urzędu Gminy</w:t>
      </w:r>
    </w:p>
    <w:p w:rsidR="008516EB" w:rsidRDefault="008516EB" w:rsidP="008516EB">
      <w:pPr>
        <w:jc w:val="both"/>
        <w:rPr>
          <w:rFonts w:ascii="Arial" w:hAnsi="Arial" w:cs="Arial"/>
          <w:sz w:val="26"/>
          <w:szCs w:val="20"/>
        </w:rPr>
      </w:pPr>
    </w:p>
    <w:p w:rsidR="008516EB" w:rsidRDefault="008516EB" w:rsidP="008516EB">
      <w:pPr>
        <w:pStyle w:val="Podtytu"/>
        <w:rPr>
          <w:rFonts w:ascii="Arial" w:hAnsi="Arial" w:cs="Arial"/>
        </w:rPr>
      </w:pPr>
      <w:r>
        <w:rPr>
          <w:rFonts w:ascii="Arial" w:hAnsi="Arial" w:cs="Arial"/>
        </w:rPr>
        <w:t>Dochody członków rodziny osiągnięte w miesiącu poprzedzającym złożenie wniosku</w:t>
      </w:r>
    </w:p>
    <w:p w:rsidR="008516EB" w:rsidRDefault="008516EB" w:rsidP="008516EB">
      <w:pPr>
        <w:jc w:val="both"/>
        <w:rPr>
          <w:rFonts w:ascii="Arial" w:hAnsi="Arial" w:cs="Arial"/>
          <w:sz w:val="26"/>
          <w:szCs w:val="20"/>
        </w:rPr>
      </w:pPr>
    </w:p>
    <w:p w:rsidR="008516EB" w:rsidRDefault="008516EB" w:rsidP="008516EB">
      <w:pPr>
        <w:jc w:val="both"/>
        <w:rPr>
          <w:rFonts w:ascii="Arial" w:hAnsi="Arial" w:cs="Arial"/>
          <w:sz w:val="26"/>
          <w:szCs w:val="20"/>
        </w:rPr>
      </w:pPr>
    </w:p>
    <w:tbl>
      <w:tblPr>
        <w:tblW w:w="1068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60"/>
        <w:gridCol w:w="1134"/>
        <w:gridCol w:w="1417"/>
        <w:gridCol w:w="815"/>
        <w:gridCol w:w="930"/>
        <w:gridCol w:w="1128"/>
        <w:gridCol w:w="1238"/>
        <w:gridCol w:w="1276"/>
        <w:gridCol w:w="760"/>
      </w:tblGrid>
      <w:tr w:rsidR="008516EB" w:rsidTr="00A413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Członkowie rodziny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 imię i nazwisko)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Ze stosunku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 gospodarstwa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rolnego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Zasiłek rodzinny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Renta/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emerytura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Działalność gospodarcza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Zasiłek z Urzędu Pracy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ind w:left="5" w:right="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Dodatek</w:t>
            </w: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mieszkaniowy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Inne</w:t>
            </w: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rPr>
          <w:cantSplit/>
          <w:trHeight w:val="150"/>
        </w:trPr>
        <w:tc>
          <w:tcPr>
            <w:tcW w:w="425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both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  <w:tr w:rsidR="008516EB" w:rsidTr="00A4135B">
        <w:trPr>
          <w:cantSplit/>
          <w:trHeight w:val="15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6EB" w:rsidRDefault="008516EB" w:rsidP="00A4135B">
            <w:pPr>
              <w:snapToGrid w:val="0"/>
              <w:jc w:val="center"/>
              <w:rPr>
                <w:rFonts w:ascii="Arial" w:hAnsi="Arial" w:cs="Arial"/>
                <w:sz w:val="26"/>
                <w:szCs w:val="20"/>
              </w:rPr>
            </w:pPr>
          </w:p>
          <w:p w:rsidR="008516EB" w:rsidRDefault="008516EB" w:rsidP="00A4135B">
            <w:pPr>
              <w:jc w:val="center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B" w:rsidRDefault="008516EB" w:rsidP="00A4135B">
            <w:pPr>
              <w:snapToGri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</w:tc>
      </w:tr>
    </w:tbl>
    <w:p w:rsidR="008516EB" w:rsidRDefault="008516EB" w:rsidP="008516EB">
      <w:pPr>
        <w:jc w:val="both"/>
        <w:rPr>
          <w:rFonts w:ascii="Arial" w:hAnsi="Arial" w:cs="Arial"/>
        </w:rPr>
      </w:pPr>
    </w:p>
    <w:p w:rsidR="008516EB" w:rsidRDefault="008516EB" w:rsidP="008516EB">
      <w:pPr>
        <w:pStyle w:val="Nagwek1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Ogółem rodzina uzyskała dochód ........................................zł</w:t>
      </w: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</w:p>
    <w:p w:rsidR="008516EB" w:rsidRDefault="008516EB" w:rsidP="008516EB">
      <w:pPr>
        <w:pStyle w:val="Tekstpodstawowy3"/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Miesięczny dochód rodziny w przeliczeniu na osobę wyniósł: ............................................... zł.</w:t>
      </w: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</w:p>
    <w:p w:rsidR="008516EB" w:rsidRDefault="008516EB" w:rsidP="008516EB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Adnotacje urzędowe 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8516EB" w:rsidRDefault="008516EB" w:rsidP="008516EB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</w:p>
    <w:p w:rsidR="008516EB" w:rsidRDefault="008516EB" w:rsidP="008516E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......................................................                                 ............................................</w:t>
      </w:r>
    </w:p>
    <w:p w:rsidR="008516EB" w:rsidRDefault="008516EB" w:rsidP="00851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(miejscowość i data)                                                                         (podpis pracownika)</w:t>
      </w:r>
    </w:p>
    <w:p w:rsidR="008516EB" w:rsidRDefault="008516EB" w:rsidP="008516EB">
      <w:pPr>
        <w:pStyle w:val="Nagwek"/>
        <w:rPr>
          <w:rFonts w:ascii="Arial" w:hAnsi="Arial" w:cs="Arial"/>
        </w:rPr>
      </w:pPr>
    </w:p>
    <w:sectPr w:rsidR="008516EB" w:rsidSect="00E8358D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41" w:rsidRDefault="00DE1541" w:rsidP="008516EB">
      <w:r>
        <w:separator/>
      </w:r>
    </w:p>
  </w:endnote>
  <w:endnote w:type="continuationSeparator" w:id="0">
    <w:p w:rsidR="00DE1541" w:rsidRDefault="00DE1541" w:rsidP="0085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97" w:rsidRDefault="00AA0E0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35pt;margin-top:.05pt;width:5.85pt;height:13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" stroked="f">
          <v:fill opacity="0"/>
          <v:textbox inset="0,0,0,0">
            <w:txbxContent>
              <w:p w:rsidR="00A02697" w:rsidRDefault="00AA0E0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FD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20D37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41" w:rsidRDefault="00DE1541" w:rsidP="008516EB">
      <w:r>
        <w:separator/>
      </w:r>
    </w:p>
  </w:footnote>
  <w:footnote w:type="continuationSeparator" w:id="0">
    <w:p w:rsidR="00DE1541" w:rsidRDefault="00DE1541" w:rsidP="0085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97" w:rsidRDefault="00A02697">
    <w:pPr>
      <w:pStyle w:val="Nagwek"/>
    </w:pPr>
  </w:p>
  <w:p w:rsidR="00A02697" w:rsidRDefault="00A026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5537E"/>
    <w:rsid w:val="00103401"/>
    <w:rsid w:val="00161669"/>
    <w:rsid w:val="00254D5F"/>
    <w:rsid w:val="00296273"/>
    <w:rsid w:val="002C0359"/>
    <w:rsid w:val="00360471"/>
    <w:rsid w:val="0043713A"/>
    <w:rsid w:val="00545FD5"/>
    <w:rsid w:val="0055537E"/>
    <w:rsid w:val="005829BB"/>
    <w:rsid w:val="00582D37"/>
    <w:rsid w:val="006610E4"/>
    <w:rsid w:val="006D5E48"/>
    <w:rsid w:val="00761E50"/>
    <w:rsid w:val="007C770A"/>
    <w:rsid w:val="008516EB"/>
    <w:rsid w:val="008535D7"/>
    <w:rsid w:val="00864A8C"/>
    <w:rsid w:val="008B4C1E"/>
    <w:rsid w:val="009738EE"/>
    <w:rsid w:val="009A5381"/>
    <w:rsid w:val="00A02697"/>
    <w:rsid w:val="00AA0E09"/>
    <w:rsid w:val="00AE2730"/>
    <w:rsid w:val="00B9516B"/>
    <w:rsid w:val="00C20D37"/>
    <w:rsid w:val="00C731E7"/>
    <w:rsid w:val="00D34048"/>
    <w:rsid w:val="00D52631"/>
    <w:rsid w:val="00DE1541"/>
    <w:rsid w:val="00E8354F"/>
    <w:rsid w:val="00E8358D"/>
    <w:rsid w:val="00EA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16EB"/>
    <w:pPr>
      <w:keepNext/>
      <w:tabs>
        <w:tab w:val="num" w:pos="0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516EB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8516EB"/>
    <w:pPr>
      <w:keepNext/>
      <w:tabs>
        <w:tab w:val="num" w:pos="0"/>
      </w:tabs>
      <w:spacing w:line="360" w:lineRule="auto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8516EB"/>
    <w:pPr>
      <w:keepNext/>
      <w:spacing w:line="360" w:lineRule="auto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16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6EB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Znakiprzypiswkocowych">
    <w:name w:val="Znaki przypisów końcowych"/>
    <w:basedOn w:val="Domylnaczcionkaakapitu"/>
    <w:rsid w:val="008516EB"/>
    <w:rPr>
      <w:vertAlign w:val="superscript"/>
    </w:rPr>
  </w:style>
  <w:style w:type="character" w:styleId="Numerstrony">
    <w:name w:val="page number"/>
    <w:basedOn w:val="Domylnaczcionkaakapitu"/>
    <w:semiHidden/>
    <w:rsid w:val="008516EB"/>
  </w:style>
  <w:style w:type="paragraph" w:styleId="Tekstpodstawowy">
    <w:name w:val="Body Text"/>
    <w:basedOn w:val="Normalny"/>
    <w:link w:val="TekstpodstawowyZnak"/>
    <w:semiHidden/>
    <w:rsid w:val="008516E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51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1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516EB"/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16E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dreszwrotnynakopercie">
    <w:name w:val="envelope return"/>
    <w:basedOn w:val="Normalny"/>
    <w:semiHidden/>
    <w:rsid w:val="008516EB"/>
    <w:rPr>
      <w:rFonts w:ascii="SwitzerlandCondensed" w:hAnsi="SwitzerlandCondensed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516EB"/>
    <w:pPr>
      <w:jc w:val="center"/>
    </w:pPr>
    <w:rPr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516EB"/>
    <w:pPr>
      <w:jc w:val="both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516E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5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85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16EB"/>
    <w:pPr>
      <w:keepNext/>
      <w:tabs>
        <w:tab w:val="num" w:pos="0"/>
      </w:tabs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516EB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8516EB"/>
    <w:pPr>
      <w:keepNext/>
      <w:tabs>
        <w:tab w:val="num" w:pos="0"/>
      </w:tabs>
      <w:spacing w:line="360" w:lineRule="auto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8516EB"/>
    <w:pPr>
      <w:keepNext/>
      <w:spacing w:line="360" w:lineRule="auto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16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6EB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Znakiprzypiswkocowych">
    <w:name w:val="Znaki przypisów końcowych"/>
    <w:basedOn w:val="Domylnaczcionkaakapitu"/>
    <w:rsid w:val="008516EB"/>
    <w:rPr>
      <w:vertAlign w:val="superscript"/>
    </w:rPr>
  </w:style>
  <w:style w:type="character" w:styleId="Numerstrony">
    <w:name w:val="page number"/>
    <w:basedOn w:val="Domylnaczcionkaakapitu"/>
    <w:semiHidden/>
    <w:rsid w:val="008516EB"/>
  </w:style>
  <w:style w:type="paragraph" w:styleId="Tekstpodstawowy">
    <w:name w:val="Body Text"/>
    <w:basedOn w:val="Normalny"/>
    <w:link w:val="TekstpodstawowyZnak"/>
    <w:semiHidden/>
    <w:rsid w:val="008516E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6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51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1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516EB"/>
    <w:rPr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16EB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dreszwrotnynakopercie">
    <w:name w:val="envelope return"/>
    <w:basedOn w:val="Normalny"/>
    <w:semiHidden/>
    <w:rsid w:val="008516EB"/>
    <w:rPr>
      <w:rFonts w:ascii="SwitzerlandCondensed" w:hAnsi="SwitzerlandCondensed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516EB"/>
    <w:pPr>
      <w:jc w:val="center"/>
    </w:pPr>
    <w:rPr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516EB"/>
    <w:pPr>
      <w:jc w:val="both"/>
    </w:pPr>
    <w:rPr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516E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516E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5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85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516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Mariusz Kaczmarek</cp:lastModifiedBy>
  <cp:revision>16</cp:revision>
  <cp:lastPrinted>2012-08-09T11:44:00Z</cp:lastPrinted>
  <dcterms:created xsi:type="dcterms:W3CDTF">2012-08-09T09:27:00Z</dcterms:created>
  <dcterms:modified xsi:type="dcterms:W3CDTF">2017-05-15T06:05:00Z</dcterms:modified>
</cp:coreProperties>
</file>